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DD900" w14:textId="77777777" w:rsidR="001E367E" w:rsidRDefault="001E367E" w:rsidP="001E367E">
      <w:pPr>
        <w:jc w:val="center"/>
      </w:pPr>
      <w:r>
        <w:rPr>
          <w:rFonts w:cs="Tahoma"/>
          <w:b/>
          <w:bCs/>
          <w:smallCaps/>
          <w:color w:val="00000A"/>
        </w:rPr>
        <w:t xml:space="preserve">MODULO INFORMATIVA PER CONSENSO PRIVACY </w:t>
      </w:r>
    </w:p>
    <w:p w14:paraId="6E2A84A7" w14:textId="77777777" w:rsidR="001E367E" w:rsidRDefault="001E367E" w:rsidP="001E367E">
      <w:pPr>
        <w:jc w:val="center"/>
      </w:pPr>
      <w:r>
        <w:rPr>
          <w:rFonts w:cs="Tahoma"/>
          <w:b/>
          <w:bCs/>
          <w:smallCaps/>
          <w:color w:val="00000A"/>
        </w:rPr>
        <w:t>RICHIESTA DI VALUTAZIONE MULTIDIMENSIONALE PER L’ACCESSO ALLA MISURA “DOPO D</w:t>
      </w:r>
      <w:r>
        <w:rPr>
          <w:rFonts w:cs="Tahoma"/>
          <w:b/>
          <w:bCs/>
          <w:smallCaps/>
          <w:color w:val="000000"/>
        </w:rPr>
        <w:t>I NOI”</w:t>
      </w:r>
      <w:r>
        <w:rPr>
          <w:b/>
          <w:bCs/>
          <w:smallCaps/>
          <w:color w:val="000000"/>
          <w:szCs w:val="20"/>
        </w:rPr>
        <w:t xml:space="preserve"> (L. 112/16 e D.G.R. XI/6218/2022 </w:t>
      </w:r>
      <w:r>
        <w:rPr>
          <w:rFonts w:cs="Tahoma"/>
          <w:b/>
          <w:bCs/>
          <w:smallCaps/>
          <w:color w:val="00000A"/>
        </w:rPr>
        <w:t xml:space="preserve">di regione </w:t>
      </w:r>
      <w:proofErr w:type="spellStart"/>
      <w:r>
        <w:rPr>
          <w:rFonts w:cs="Tahoma"/>
          <w:b/>
          <w:bCs/>
          <w:smallCaps/>
          <w:color w:val="00000A"/>
        </w:rPr>
        <w:t>lombardia</w:t>
      </w:r>
      <w:proofErr w:type="spellEnd"/>
      <w:r>
        <w:rPr>
          <w:b/>
          <w:bCs/>
          <w:smallCaps/>
          <w:color w:val="000000"/>
          <w:szCs w:val="20"/>
        </w:rPr>
        <w:t xml:space="preserve">) e INSERIMENTO DATI IN CARTELLA SOCIALE INFORMATIZZATA </w:t>
      </w:r>
    </w:p>
    <w:p w14:paraId="3349A507" w14:textId="77777777" w:rsidR="001E367E" w:rsidRDefault="001E367E" w:rsidP="001E367E">
      <w:pPr>
        <w:jc w:val="both"/>
        <w:rPr>
          <w:rFonts w:eastAsia="Calibri"/>
          <w:color w:val="000000"/>
        </w:rPr>
      </w:pPr>
      <w:r>
        <w:rPr>
          <w:rFonts w:eastAsia="Calibri"/>
          <w:b/>
          <w:bCs/>
          <w:iCs/>
          <w:color w:val="000000"/>
        </w:rPr>
        <w:t>Il Comune di ……………………………………………………………….</w:t>
      </w:r>
      <w:r>
        <w:rPr>
          <w:rFonts w:eastAsia="Calibri"/>
          <w:color w:val="000000"/>
        </w:rPr>
        <w:t xml:space="preserve"> </w:t>
      </w:r>
    </w:p>
    <w:p w14:paraId="36433C68" w14:textId="5C01532B" w:rsidR="001E367E" w:rsidRDefault="001E367E" w:rsidP="001E367E">
      <w:pPr>
        <w:jc w:val="both"/>
        <w:rPr>
          <w:rFonts w:eastAsia="Calibri"/>
          <w:color w:val="000000"/>
        </w:rPr>
      </w:pPr>
      <w:proofErr w:type="gramStart"/>
      <w:r>
        <w:rPr>
          <w:rFonts w:eastAsia="Calibri"/>
          <w:color w:val="000000"/>
        </w:rPr>
        <w:t>con</w:t>
      </w:r>
      <w:proofErr w:type="gramEnd"/>
      <w:r>
        <w:rPr>
          <w:rFonts w:eastAsia="Calibri"/>
          <w:color w:val="000000"/>
        </w:rPr>
        <w:t xml:space="preserve"> sede legale in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rFonts w:eastAsia="Calibri"/>
          <w:color w:val="000000"/>
        </w:rPr>
        <w:t>………………………………………….</w:t>
      </w:r>
      <w:r>
        <w:rPr>
          <w:rFonts w:eastAsia="Calibri"/>
          <w:color w:val="000000"/>
        </w:rPr>
        <w:t xml:space="preserve">            </w:t>
      </w:r>
      <w:r>
        <w:rPr>
          <w:rFonts w:eastAsia="Calibri"/>
          <w:color w:val="000000"/>
        </w:rPr>
        <w:t>(</w:t>
      </w:r>
      <w:proofErr w:type="gramStart"/>
      <w:r>
        <w:rPr>
          <w:rFonts w:eastAsia="Calibri"/>
          <w:color w:val="000000"/>
        </w:rPr>
        <w:t>…….</w:t>
      </w:r>
      <w:proofErr w:type="gramEnd"/>
      <w:r>
        <w:rPr>
          <w:rFonts w:eastAsia="Calibri"/>
          <w:color w:val="000000"/>
        </w:rPr>
        <w:t>), Via …………………………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…………………….</w:t>
      </w:r>
      <w:r>
        <w:rPr>
          <w:rFonts w:eastAsia="Calibri"/>
          <w:color w:val="000000"/>
        </w:rPr>
        <w:t xml:space="preserve"> </w:t>
      </w:r>
    </w:p>
    <w:p w14:paraId="4C7133AD" w14:textId="39E07FA6" w:rsidR="001E367E" w:rsidRDefault="001E367E" w:rsidP="001E367E">
      <w:pPr>
        <w:jc w:val="both"/>
      </w:pPr>
      <w:proofErr w:type="gramStart"/>
      <w:r>
        <w:rPr>
          <w:rFonts w:eastAsia="Calibri"/>
          <w:color w:val="00000A"/>
        </w:rPr>
        <w:t>in</w:t>
      </w:r>
      <w:proofErr w:type="gramEnd"/>
      <w:r>
        <w:rPr>
          <w:rFonts w:eastAsia="Calibri"/>
          <w:color w:val="00000A"/>
        </w:rPr>
        <w:t xml:space="preserve"> qualità di </w:t>
      </w:r>
      <w:r>
        <w:rPr>
          <w:rFonts w:eastAsia="Calibri"/>
          <w:b/>
          <w:bCs/>
          <w:color w:val="00000A"/>
        </w:rPr>
        <w:t>Titolare del trattamento dei dati personali</w:t>
      </w:r>
      <w:r>
        <w:rPr>
          <w:rFonts w:eastAsia="Calibri"/>
          <w:color w:val="00000A"/>
        </w:rPr>
        <w:t xml:space="preserve"> ai sensi dell’art</w:t>
      </w:r>
      <w:r>
        <w:rPr>
          <w:rFonts w:eastAsia="Calibri"/>
          <w:color w:val="000000"/>
        </w:rPr>
        <w:t xml:space="preserve">. 4 comma 7 </w:t>
      </w:r>
      <w:r>
        <w:rPr>
          <w:rFonts w:eastAsia="Calibri"/>
          <w:color w:val="00000A"/>
        </w:rPr>
        <w:t xml:space="preserve">e art. 24 del Regolamento UE 679/16, </w:t>
      </w:r>
      <w:r>
        <w:rPr>
          <w:rFonts w:eastAsia="Calibri"/>
          <w:color w:val="000000"/>
        </w:rPr>
        <w:t xml:space="preserve">Vi informa che ai sensi dell’art. 13 Regolamento UE n. 2016/679 (di seguito “GDPR”), recante disposizioni a </w:t>
      </w:r>
      <w:r>
        <w:rPr>
          <w:rFonts w:eastAsia="Calibri"/>
          <w:color w:val="00000A"/>
        </w:rPr>
        <w:t xml:space="preserve">tutela delle persone e di altri soggetti rispetto al trattamento dei dati personali da Lei forniti formeranno oggetto di trattamento nel rispetto della normativa sopra richiamata e degli obblighi di riservatezza cui è tenuta il comune. </w:t>
      </w:r>
    </w:p>
    <w:p w14:paraId="2DD86225" w14:textId="77777777" w:rsidR="001E367E" w:rsidRDefault="001E367E" w:rsidP="001E367E">
      <w:pPr>
        <w:jc w:val="both"/>
      </w:pPr>
      <w:r>
        <w:rPr>
          <w:rFonts w:eastAsia="Calibri"/>
          <w:color w:val="000000"/>
        </w:rPr>
        <w:t xml:space="preserve">L’istruttoria viene materialmente effettuata </w:t>
      </w:r>
      <w:r>
        <w:rPr>
          <w:rFonts w:eastAsia="Calibri"/>
          <w:b/>
          <w:bCs/>
          <w:color w:val="000000"/>
        </w:rPr>
        <w:t>dall’Azienda Speciale Consortile Servizi Intercomunali in quanto Ente Capofila del Piano di Zona dell’Ambito di Lodi (di seguito “L’Azienda”)</w:t>
      </w:r>
      <w:r>
        <w:rPr>
          <w:rFonts w:eastAsia="Calibri"/>
          <w:b/>
          <w:color w:val="000000"/>
        </w:rPr>
        <w:t xml:space="preserve">, Responsabile esterno del trattamento </w:t>
      </w:r>
      <w:r>
        <w:rPr>
          <w:rFonts w:eastAsia="Calibri"/>
          <w:color w:val="000000"/>
        </w:rPr>
        <w:t xml:space="preserve">dei dati ai sensi dell'art. 28 del GDPR, </w:t>
      </w:r>
      <w:r>
        <w:rPr>
          <w:rFonts w:eastAsia="Calibri"/>
        </w:rPr>
        <w:t>come da atto di nomina del Comune.</w:t>
      </w:r>
    </w:p>
    <w:p w14:paraId="056B6837" w14:textId="77777777" w:rsidR="001E367E" w:rsidRDefault="001E367E" w:rsidP="001E367E">
      <w:pPr>
        <w:numPr>
          <w:ilvl w:val="0"/>
          <w:numId w:val="10"/>
        </w:numPr>
        <w:suppressAutoHyphens/>
        <w:spacing w:after="0" w:line="240" w:lineRule="auto"/>
        <w:ind w:left="284" w:hanging="284"/>
        <w:contextualSpacing/>
        <w:jc w:val="both"/>
      </w:pPr>
      <w:r>
        <w:rPr>
          <w:rFonts w:eastAsia="Calibri"/>
          <w:b/>
        </w:rPr>
        <w:t>Trattamento di categorie particolari di dati personali</w:t>
      </w:r>
    </w:p>
    <w:p w14:paraId="0489C766" w14:textId="77777777" w:rsidR="001E367E" w:rsidRDefault="001E367E" w:rsidP="001E367E">
      <w:pPr>
        <w:jc w:val="both"/>
      </w:pPr>
      <w:r>
        <w:rPr>
          <w:rFonts w:eastAsia="Calibri"/>
          <w:color w:val="000000"/>
        </w:rPr>
        <w:t xml:space="preserve">In relazione al progetto, il Comune e l’Azienda potranno trattare categorie particolari di dati personali </w:t>
      </w:r>
      <w:r w:rsidRPr="00DC0FF9">
        <w:rPr>
          <w:rFonts w:eastAsia="Calibri"/>
        </w:rPr>
        <w:t>sensibili (art. 9 del GDPR) in</w:t>
      </w:r>
      <w:r>
        <w:rPr>
          <w:rFonts w:eastAsia="Calibri"/>
          <w:color w:val="000000"/>
        </w:rPr>
        <w:t xml:space="preserve"> quanto idonei a rivelare lo stato di salute. Per i suddetti dati personali sensibili l’interessato apponendo la firma in calce al presente documento presta il proprio consenso.</w:t>
      </w:r>
    </w:p>
    <w:p w14:paraId="5A567A66" w14:textId="77777777" w:rsidR="001E367E" w:rsidRDefault="001E367E" w:rsidP="001E367E">
      <w:pPr>
        <w:numPr>
          <w:ilvl w:val="0"/>
          <w:numId w:val="10"/>
        </w:numPr>
        <w:suppressAutoHyphens/>
        <w:spacing w:after="0" w:line="240" w:lineRule="auto"/>
        <w:ind w:left="284" w:hanging="284"/>
        <w:contextualSpacing/>
        <w:jc w:val="both"/>
      </w:pPr>
      <w:r>
        <w:rPr>
          <w:rFonts w:eastAsia="Calibri"/>
          <w:b/>
        </w:rPr>
        <w:t xml:space="preserve">Finalità del trattamento dei dati personali </w:t>
      </w:r>
    </w:p>
    <w:p w14:paraId="42A2889A" w14:textId="77777777" w:rsidR="001E367E" w:rsidRDefault="001E367E" w:rsidP="001E367E">
      <w:pPr>
        <w:jc w:val="both"/>
      </w:pPr>
      <w:r>
        <w:rPr>
          <w:rFonts w:eastAsia="Calibri"/>
        </w:rPr>
        <w:t>I dati da Lei forniti verranno trattati dal personale incaricato dal Comune, dall’Azienda</w:t>
      </w:r>
      <w:r>
        <w:rPr>
          <w:rFonts w:eastAsia="Calibri"/>
          <w:bCs/>
          <w:iCs/>
        </w:rPr>
        <w:t xml:space="preserve"> e </w:t>
      </w:r>
      <w:proofErr w:type="spellStart"/>
      <w:r>
        <w:rPr>
          <w:rFonts w:eastAsia="Calibri"/>
          <w:bCs/>
          <w:iCs/>
        </w:rPr>
        <w:t>dall’Asst</w:t>
      </w:r>
      <w:proofErr w:type="spellEnd"/>
      <w:r>
        <w:rPr>
          <w:rFonts w:eastAsia="Calibri"/>
          <w:bCs/>
          <w:iCs/>
        </w:rPr>
        <w:t xml:space="preserve"> di Lodi</w:t>
      </w:r>
      <w:r>
        <w:rPr>
          <w:rFonts w:eastAsia="Calibri"/>
        </w:rPr>
        <w:t xml:space="preserve"> nominati e autorizzati, per le seguenti finalità: </w:t>
      </w:r>
      <w:r>
        <w:rPr>
          <w:rFonts w:eastAsia="Calibri"/>
          <w:b/>
          <w:bCs/>
        </w:rPr>
        <w:t xml:space="preserve">gestione della domanda di accesso alla valutazione multidimensionale, necessaria ai fini della successiva redazione del Progetto personalizzato previsto dalla misura “Dopo di Noi” (L. 112/16 e D.G.R. </w:t>
      </w:r>
      <w:r w:rsidRPr="00DC0FF9">
        <w:rPr>
          <w:rFonts w:eastAsia="Calibri"/>
          <w:b/>
          <w:bCs/>
        </w:rPr>
        <w:t>XI/</w:t>
      </w:r>
      <w:r>
        <w:rPr>
          <w:rFonts w:eastAsia="Calibri"/>
          <w:b/>
          <w:bCs/>
        </w:rPr>
        <w:t>6218/2022 di Regione Lombardia) e inserimento dei dati nella Cartella Sociale Informatizzata.</w:t>
      </w:r>
    </w:p>
    <w:p w14:paraId="11E12EEC" w14:textId="77777777" w:rsidR="001E367E" w:rsidRDefault="001E367E" w:rsidP="001E367E">
      <w:pPr>
        <w:numPr>
          <w:ilvl w:val="0"/>
          <w:numId w:val="10"/>
        </w:numPr>
        <w:suppressAutoHyphens/>
        <w:spacing w:after="0" w:line="240" w:lineRule="auto"/>
        <w:ind w:left="284" w:hanging="284"/>
        <w:contextualSpacing/>
        <w:jc w:val="both"/>
      </w:pPr>
      <w:r>
        <w:rPr>
          <w:rFonts w:eastAsia="Calibri"/>
          <w:b/>
        </w:rPr>
        <w:t xml:space="preserve">Modalità di trattamento e conservazione </w:t>
      </w:r>
    </w:p>
    <w:p w14:paraId="06D1D167" w14:textId="77777777" w:rsidR="001E367E" w:rsidRDefault="001E367E" w:rsidP="001E367E">
      <w:pPr>
        <w:jc w:val="both"/>
      </w:pPr>
      <w:r>
        <w:rPr>
          <w:rFonts w:eastAsia="Calibri"/>
        </w:rPr>
        <w:t xml:space="preserve">I suoi dati personali saranno sottoposti a trattamento sia cartaceo che elettronico e/o automatizzato nel rispetto delle adeguate misure tecniche ed organizzative per la sicurezza del trattamento previste dalla norme (art. 32 del </w:t>
      </w:r>
      <w:proofErr w:type="gramStart"/>
      <w:r>
        <w:rPr>
          <w:rFonts w:eastAsia="Calibri"/>
        </w:rPr>
        <w:t>GDPR )</w:t>
      </w:r>
      <w:proofErr w:type="gramEnd"/>
      <w:r>
        <w:rPr>
          <w:rFonts w:eastAsia="Calibri"/>
        </w:rPr>
        <w:t>, ad opera di soggetti appositamente incaricati e autorizzati.</w:t>
      </w:r>
    </w:p>
    <w:p w14:paraId="3A5B22B4" w14:textId="77777777" w:rsidR="001E367E" w:rsidRDefault="001E367E" w:rsidP="001E367E">
      <w:pPr>
        <w:jc w:val="both"/>
      </w:pPr>
      <w:r>
        <w:rPr>
          <w:rFonts w:eastAsia="Calibri"/>
        </w:rPr>
        <w:t xml:space="preserve">Il trattamento dei Suoi dati personali sarà effettuato per mezzo delle seguenti operazioni (art. 4 comma 2 del GDPR): </w:t>
      </w:r>
      <w:r>
        <w:rPr>
          <w:rFonts w:eastAsia="Calibri"/>
          <w:i/>
        </w:rPr>
        <w:t>raccolta, registrazione, organizzazione, strutturazione, conservazione, adattamento o modifica, estrazione, consultazione, uso, comunicazione mediante trasmissione o qualsiasi altra forma di messa a disposizione, raffronto o interconnessione, limitazione,</w:t>
      </w:r>
      <w:r>
        <w:rPr>
          <w:rFonts w:eastAsia="Calibri"/>
          <w:i/>
          <w:color w:val="00000A"/>
        </w:rPr>
        <w:t xml:space="preserve"> cancellazione o distruzione</w:t>
      </w:r>
      <w:r>
        <w:rPr>
          <w:rFonts w:eastAsia="Calibri"/>
          <w:color w:val="00000A"/>
        </w:rPr>
        <w:t xml:space="preserve">. </w:t>
      </w:r>
    </w:p>
    <w:p w14:paraId="554F1567" w14:textId="77777777" w:rsidR="001E367E" w:rsidRDefault="001E367E" w:rsidP="001E367E">
      <w:pPr>
        <w:jc w:val="both"/>
      </w:pPr>
      <w:r>
        <w:rPr>
          <w:rFonts w:eastAsia="Calibri"/>
          <w:color w:val="00000A"/>
        </w:rPr>
        <w:t xml:space="preserve">Le segnaliamo che, nel rispetto dei principi di liceità, limitazione delle finalità e minimizzazione dei dati, il periodo di conservazione dei suoi dati personali è stabilito per un arco di tempo non superiore al conseguimento delle finalità per le quali sono raccolti e trattati, nel rispetto dei tempi prescritti dalla legge. </w:t>
      </w:r>
    </w:p>
    <w:p w14:paraId="4EE49546" w14:textId="77777777" w:rsidR="001E367E" w:rsidRDefault="001E367E" w:rsidP="001E367E">
      <w:pPr>
        <w:numPr>
          <w:ilvl w:val="0"/>
          <w:numId w:val="10"/>
        </w:numPr>
        <w:suppressAutoHyphens/>
        <w:spacing w:after="0" w:line="240" w:lineRule="auto"/>
        <w:ind w:left="284" w:hanging="284"/>
        <w:contextualSpacing/>
        <w:jc w:val="both"/>
      </w:pPr>
      <w:r>
        <w:rPr>
          <w:rFonts w:eastAsia="Calibri"/>
          <w:b/>
          <w:color w:val="00000A"/>
        </w:rPr>
        <w:t xml:space="preserve">Ambito di comunicazione e diffusione </w:t>
      </w:r>
    </w:p>
    <w:p w14:paraId="323F7187" w14:textId="77777777" w:rsidR="001E367E" w:rsidRDefault="001E367E" w:rsidP="001E367E">
      <w:pPr>
        <w:jc w:val="both"/>
      </w:pPr>
      <w:r>
        <w:rPr>
          <w:rFonts w:eastAsia="Calibri"/>
        </w:rPr>
        <w:t>I dati potranno essere comunicati per le finalità segnalate ai seguenti soggetti:</w:t>
      </w:r>
    </w:p>
    <w:p w14:paraId="752EB1E3" w14:textId="77777777" w:rsidR="001E367E" w:rsidRDefault="001E367E" w:rsidP="001E367E">
      <w:pPr>
        <w:numPr>
          <w:ilvl w:val="0"/>
          <w:numId w:val="9"/>
        </w:numPr>
        <w:suppressAutoHyphens/>
        <w:spacing w:after="0" w:line="240" w:lineRule="auto"/>
        <w:contextualSpacing/>
        <w:jc w:val="both"/>
      </w:pPr>
      <w:r>
        <w:rPr>
          <w:rFonts w:eastAsia="Calibri"/>
        </w:rPr>
        <w:t>Azienda Speciale Consortile Servizi Intercomunali;</w:t>
      </w:r>
    </w:p>
    <w:p w14:paraId="1B6B4AB4" w14:textId="77777777" w:rsidR="001E367E" w:rsidRPr="00C5431A" w:rsidRDefault="001E367E" w:rsidP="001E367E">
      <w:pPr>
        <w:numPr>
          <w:ilvl w:val="0"/>
          <w:numId w:val="9"/>
        </w:numPr>
        <w:suppressAutoHyphens/>
        <w:spacing w:after="0" w:line="240" w:lineRule="auto"/>
        <w:contextualSpacing/>
        <w:jc w:val="both"/>
      </w:pPr>
      <w:r>
        <w:rPr>
          <w:rFonts w:eastAsia="Calibri"/>
        </w:rPr>
        <w:t>A</w:t>
      </w:r>
      <w:r>
        <w:rPr>
          <w:rFonts w:eastAsia="Calibri"/>
          <w:color w:val="000000"/>
        </w:rPr>
        <w:t>SST di Lodi;</w:t>
      </w:r>
    </w:p>
    <w:p w14:paraId="7E1D8AF7" w14:textId="77777777" w:rsidR="001E367E" w:rsidRDefault="001E367E" w:rsidP="001E367E">
      <w:pPr>
        <w:numPr>
          <w:ilvl w:val="0"/>
          <w:numId w:val="9"/>
        </w:numPr>
        <w:suppressAutoHyphens/>
        <w:spacing w:after="0" w:line="240" w:lineRule="auto"/>
        <w:contextualSpacing/>
        <w:jc w:val="both"/>
      </w:pPr>
      <w:r>
        <w:rPr>
          <w:rFonts w:eastAsia="Calibri"/>
        </w:rPr>
        <w:t>Comune di residenza del richiedente la Misura</w:t>
      </w:r>
    </w:p>
    <w:p w14:paraId="4E69330B" w14:textId="77777777" w:rsidR="001E367E" w:rsidRDefault="001E367E" w:rsidP="001E367E">
      <w:pPr>
        <w:numPr>
          <w:ilvl w:val="0"/>
          <w:numId w:val="9"/>
        </w:numPr>
        <w:suppressAutoHyphens/>
        <w:spacing w:after="0" w:line="240" w:lineRule="auto"/>
        <w:contextualSpacing/>
        <w:jc w:val="both"/>
      </w:pPr>
      <w:r>
        <w:rPr>
          <w:rFonts w:eastAsia="Calibri"/>
        </w:rPr>
        <w:t>Componenti della Commissio</w:t>
      </w:r>
      <w:r>
        <w:rPr>
          <w:rFonts w:eastAsia="Calibri"/>
          <w:color w:val="000000"/>
        </w:rPr>
        <w:t>ne multidimensionale</w:t>
      </w:r>
      <w:r>
        <w:rPr>
          <w:rFonts w:eastAsia="Calibri"/>
        </w:rPr>
        <w:t xml:space="preserve"> di valutazione della domanda presentata;</w:t>
      </w:r>
    </w:p>
    <w:p w14:paraId="34D81D04" w14:textId="77777777" w:rsidR="001E367E" w:rsidRDefault="001E367E" w:rsidP="001E367E">
      <w:pPr>
        <w:numPr>
          <w:ilvl w:val="0"/>
          <w:numId w:val="9"/>
        </w:numPr>
        <w:suppressAutoHyphens/>
        <w:spacing w:after="0" w:line="240" w:lineRule="auto"/>
        <w:contextualSpacing/>
        <w:jc w:val="both"/>
      </w:pPr>
      <w:r>
        <w:rPr>
          <w:rFonts w:eastAsia="Calibri"/>
        </w:rPr>
        <w:t>Componenti dell’equipe di valutazione del progetto indicati dal diretto interessato;</w:t>
      </w:r>
    </w:p>
    <w:p w14:paraId="61DDEB22" w14:textId="77777777" w:rsidR="001E367E" w:rsidRDefault="001E367E" w:rsidP="001E367E">
      <w:pPr>
        <w:numPr>
          <w:ilvl w:val="0"/>
          <w:numId w:val="9"/>
        </w:numPr>
        <w:suppressAutoHyphens/>
        <w:spacing w:after="0" w:line="240" w:lineRule="auto"/>
        <w:contextualSpacing/>
        <w:jc w:val="both"/>
      </w:pPr>
      <w:r>
        <w:rPr>
          <w:rFonts w:eastAsia="Calibri"/>
        </w:rPr>
        <w:t>Ente del Terzo settore o del privato sociale che hanno stilato il progetto per l’interessato;</w:t>
      </w:r>
    </w:p>
    <w:p w14:paraId="19925889" w14:textId="77777777" w:rsidR="001E367E" w:rsidRDefault="001E367E" w:rsidP="001E367E">
      <w:pPr>
        <w:numPr>
          <w:ilvl w:val="0"/>
          <w:numId w:val="9"/>
        </w:numPr>
        <w:suppressAutoHyphens/>
        <w:spacing w:after="0" w:line="240" w:lineRule="auto"/>
        <w:contextualSpacing/>
        <w:jc w:val="both"/>
      </w:pPr>
      <w:r>
        <w:rPr>
          <w:rFonts w:eastAsia="Calibri"/>
        </w:rPr>
        <w:t>ATS Milano Città Metropolitana e Regione Lombardia per le attività di rendicontazione.</w:t>
      </w:r>
    </w:p>
    <w:p w14:paraId="1E5B49CD" w14:textId="77777777" w:rsidR="001E367E" w:rsidRDefault="001E367E" w:rsidP="001E367E">
      <w:pPr>
        <w:ind w:left="720"/>
        <w:contextualSpacing/>
        <w:jc w:val="both"/>
        <w:rPr>
          <w:rFonts w:eastAsia="Calibri"/>
        </w:rPr>
      </w:pPr>
    </w:p>
    <w:p w14:paraId="2F2B02A2" w14:textId="77777777" w:rsidR="001E367E" w:rsidRDefault="001E367E" w:rsidP="001E367E">
      <w:pPr>
        <w:jc w:val="both"/>
      </w:pPr>
      <w:r>
        <w:rPr>
          <w:rFonts w:eastAsia="Calibri"/>
          <w:color w:val="00000A"/>
        </w:rPr>
        <w:t>La informiamo che i dati raccolti non saranno mai diffusi e non saranno comunicati a soggetti o enti non precedentemente indicati, senza suo esplicito consenso.</w:t>
      </w:r>
    </w:p>
    <w:p w14:paraId="2010CD6E" w14:textId="77777777" w:rsidR="001E367E" w:rsidRDefault="001E367E" w:rsidP="001E367E">
      <w:pPr>
        <w:ind w:left="284"/>
        <w:contextualSpacing/>
        <w:jc w:val="both"/>
        <w:rPr>
          <w:rFonts w:eastAsia="Calibri"/>
          <w:b/>
          <w:color w:val="00000A"/>
        </w:rPr>
      </w:pPr>
    </w:p>
    <w:p w14:paraId="3FA5C0DD" w14:textId="77777777" w:rsidR="001E367E" w:rsidRDefault="001E367E" w:rsidP="001E367E">
      <w:pPr>
        <w:numPr>
          <w:ilvl w:val="0"/>
          <w:numId w:val="10"/>
        </w:numPr>
        <w:suppressAutoHyphens/>
        <w:spacing w:after="0" w:line="240" w:lineRule="auto"/>
        <w:ind w:left="284" w:hanging="284"/>
        <w:contextualSpacing/>
        <w:jc w:val="both"/>
      </w:pPr>
      <w:r>
        <w:rPr>
          <w:rFonts w:eastAsia="Calibri"/>
          <w:b/>
          <w:color w:val="00000A"/>
        </w:rPr>
        <w:t>Diritto dell’Interessato</w:t>
      </w:r>
    </w:p>
    <w:p w14:paraId="54E4B833" w14:textId="77777777" w:rsidR="001E367E" w:rsidRDefault="001E367E" w:rsidP="001E367E">
      <w:pPr>
        <w:jc w:val="both"/>
      </w:pPr>
      <w:r>
        <w:rPr>
          <w:rFonts w:eastAsia="Calibri"/>
          <w:color w:val="00000A"/>
        </w:rPr>
        <w:t xml:space="preserve">In ogni momento, Lei ha il diritto di ottenere dal Comune la conferma che sia o meno in corso un trattamento di dati personali che la riguardano e di ottenere l’accesso ai dati personali e alle seguenti informazioni: </w:t>
      </w:r>
    </w:p>
    <w:p w14:paraId="657B552A" w14:textId="77777777" w:rsidR="001E367E" w:rsidRDefault="001E367E" w:rsidP="001E367E">
      <w:pPr>
        <w:widowControl w:val="0"/>
        <w:numPr>
          <w:ilvl w:val="1"/>
          <w:numId w:val="11"/>
        </w:numPr>
        <w:suppressAutoHyphens/>
        <w:spacing w:after="0" w:line="240" w:lineRule="auto"/>
        <w:ind w:left="426" w:hanging="426"/>
        <w:jc w:val="both"/>
      </w:pPr>
      <w:proofErr w:type="gramStart"/>
      <w:r>
        <w:rPr>
          <w:color w:val="00000A"/>
        </w:rPr>
        <w:t>le</w:t>
      </w:r>
      <w:proofErr w:type="gramEnd"/>
      <w:r>
        <w:rPr>
          <w:color w:val="00000A"/>
        </w:rPr>
        <w:t xml:space="preserve"> finalità del trattamento; </w:t>
      </w:r>
    </w:p>
    <w:p w14:paraId="477F27E4" w14:textId="77777777" w:rsidR="001E367E" w:rsidRDefault="001E367E" w:rsidP="001E367E">
      <w:pPr>
        <w:widowControl w:val="0"/>
        <w:numPr>
          <w:ilvl w:val="1"/>
          <w:numId w:val="11"/>
        </w:numPr>
        <w:suppressAutoHyphens/>
        <w:spacing w:after="0" w:line="240" w:lineRule="auto"/>
        <w:ind w:left="426" w:hanging="426"/>
        <w:jc w:val="both"/>
      </w:pPr>
      <w:proofErr w:type="gramStart"/>
      <w:r>
        <w:rPr>
          <w:color w:val="00000A"/>
        </w:rPr>
        <w:t>le</w:t>
      </w:r>
      <w:proofErr w:type="gramEnd"/>
      <w:r>
        <w:rPr>
          <w:color w:val="00000A"/>
        </w:rPr>
        <w:t xml:space="preserve"> categorie di dati personali in questione; </w:t>
      </w:r>
    </w:p>
    <w:p w14:paraId="742A246D" w14:textId="77777777" w:rsidR="001E367E" w:rsidRDefault="001E367E" w:rsidP="001E367E">
      <w:pPr>
        <w:widowControl w:val="0"/>
        <w:numPr>
          <w:ilvl w:val="1"/>
          <w:numId w:val="11"/>
        </w:numPr>
        <w:suppressAutoHyphens/>
        <w:spacing w:after="0" w:line="240" w:lineRule="auto"/>
        <w:ind w:left="426" w:hanging="426"/>
        <w:jc w:val="both"/>
      </w:pPr>
      <w:proofErr w:type="gramStart"/>
      <w:r>
        <w:rPr>
          <w:color w:val="00000A"/>
        </w:rPr>
        <w:t>i</w:t>
      </w:r>
      <w:proofErr w:type="gramEnd"/>
      <w:r>
        <w:rPr>
          <w:color w:val="00000A"/>
        </w:rPr>
        <w:t xml:space="preserve"> destinatari o le categorie di destinatari a cui i dati personali sono stati o saranno comunicati;</w:t>
      </w:r>
    </w:p>
    <w:p w14:paraId="0FC45832" w14:textId="77777777" w:rsidR="001E367E" w:rsidRDefault="001E367E" w:rsidP="001E367E">
      <w:pPr>
        <w:widowControl w:val="0"/>
        <w:numPr>
          <w:ilvl w:val="1"/>
          <w:numId w:val="11"/>
        </w:numPr>
        <w:suppressAutoHyphens/>
        <w:spacing w:after="0" w:line="240" w:lineRule="auto"/>
        <w:ind w:left="426" w:hanging="426"/>
        <w:jc w:val="both"/>
      </w:pPr>
      <w:proofErr w:type="gramStart"/>
      <w:r>
        <w:rPr>
          <w:color w:val="00000A"/>
        </w:rPr>
        <w:t>quando</w:t>
      </w:r>
      <w:proofErr w:type="gramEnd"/>
      <w:r>
        <w:rPr>
          <w:color w:val="00000A"/>
        </w:rPr>
        <w:t xml:space="preserve"> possibile, il periodo di conservazione dei dati personali previsto oppure, se non è possibile, i criteri utilizzati per determinare tale periodo; </w:t>
      </w:r>
    </w:p>
    <w:p w14:paraId="7A782D88" w14:textId="77777777" w:rsidR="001E367E" w:rsidRDefault="001E367E" w:rsidP="001E367E">
      <w:pPr>
        <w:widowControl w:val="0"/>
        <w:numPr>
          <w:ilvl w:val="1"/>
          <w:numId w:val="11"/>
        </w:numPr>
        <w:suppressAutoHyphens/>
        <w:spacing w:after="0" w:line="240" w:lineRule="auto"/>
        <w:ind w:left="426" w:hanging="426"/>
        <w:jc w:val="both"/>
      </w:pPr>
      <w:proofErr w:type="gramStart"/>
      <w:r>
        <w:rPr>
          <w:color w:val="00000A"/>
        </w:rPr>
        <w:t>l'esistenza</w:t>
      </w:r>
      <w:proofErr w:type="gramEnd"/>
      <w:r>
        <w:rPr>
          <w:color w:val="00000A"/>
        </w:rPr>
        <w:t xml:space="preserve"> del suo diritto di chiedere la rettifica o la cancellazione dei dati personali o la limitazione del trattamento dei dati personali che lo riguardano o di opporsi al loro trattamento; </w:t>
      </w:r>
    </w:p>
    <w:p w14:paraId="6F77C386" w14:textId="77777777" w:rsidR="001E367E" w:rsidRDefault="001E367E" w:rsidP="001E367E">
      <w:pPr>
        <w:widowControl w:val="0"/>
        <w:numPr>
          <w:ilvl w:val="1"/>
          <w:numId w:val="11"/>
        </w:numPr>
        <w:suppressAutoHyphens/>
        <w:spacing w:after="0" w:line="240" w:lineRule="auto"/>
        <w:ind w:left="426" w:hanging="426"/>
        <w:jc w:val="both"/>
      </w:pPr>
      <w:proofErr w:type="gramStart"/>
      <w:r>
        <w:rPr>
          <w:color w:val="00000A"/>
        </w:rPr>
        <w:t>il</w:t>
      </w:r>
      <w:proofErr w:type="gramEnd"/>
      <w:r>
        <w:rPr>
          <w:color w:val="00000A"/>
        </w:rPr>
        <w:t xml:space="preserve"> diritto di proporre reclamo a un'autorità di controllo; </w:t>
      </w:r>
    </w:p>
    <w:p w14:paraId="6094D51A" w14:textId="77777777" w:rsidR="001E367E" w:rsidRDefault="001E367E" w:rsidP="001E367E">
      <w:pPr>
        <w:widowControl w:val="0"/>
        <w:numPr>
          <w:ilvl w:val="1"/>
          <w:numId w:val="11"/>
        </w:numPr>
        <w:suppressAutoHyphens/>
        <w:spacing w:after="0" w:line="240" w:lineRule="auto"/>
        <w:ind w:left="426" w:hanging="426"/>
        <w:jc w:val="both"/>
      </w:pPr>
      <w:proofErr w:type="gramStart"/>
      <w:r>
        <w:rPr>
          <w:color w:val="00000A"/>
        </w:rPr>
        <w:t>qualora</w:t>
      </w:r>
      <w:proofErr w:type="gramEnd"/>
      <w:r>
        <w:rPr>
          <w:color w:val="00000A"/>
        </w:rPr>
        <w:t xml:space="preserve"> i dati non siano raccolti presso di Lei, tutte le informazioni disponibili sulla loro origine;</w:t>
      </w:r>
    </w:p>
    <w:p w14:paraId="48C0362A" w14:textId="77777777" w:rsidR="001E367E" w:rsidRDefault="001E367E" w:rsidP="001E367E">
      <w:pPr>
        <w:widowControl w:val="0"/>
        <w:numPr>
          <w:ilvl w:val="1"/>
          <w:numId w:val="11"/>
        </w:numPr>
        <w:suppressAutoHyphens/>
        <w:spacing w:after="0" w:line="240" w:lineRule="auto"/>
        <w:ind w:left="426" w:hanging="426"/>
        <w:jc w:val="both"/>
      </w:pPr>
      <w:proofErr w:type="gramStart"/>
      <w:r>
        <w:rPr>
          <w:color w:val="00000A"/>
        </w:rPr>
        <w:t>l'esistenza</w:t>
      </w:r>
      <w:proofErr w:type="gramEnd"/>
      <w:r>
        <w:rPr>
          <w:color w:val="00000A"/>
        </w:rPr>
        <w:t xml:space="preserve"> di un processo automatizzato, compresa la </w:t>
      </w:r>
      <w:proofErr w:type="spellStart"/>
      <w:r>
        <w:rPr>
          <w:color w:val="00000A"/>
        </w:rPr>
        <w:t>profilazione</w:t>
      </w:r>
      <w:proofErr w:type="spellEnd"/>
      <w:r>
        <w:rPr>
          <w:color w:val="00000A"/>
        </w:rPr>
        <w:t xml:space="preserve"> e, almeno in tali casi, informazioni significative sulla logica utilizzata, nonché l'importanza e le conseguenze previste di tale trattamento per Lei.</w:t>
      </w:r>
    </w:p>
    <w:p w14:paraId="184B9344" w14:textId="77777777" w:rsidR="001E367E" w:rsidRDefault="001E367E" w:rsidP="001E367E">
      <w:pPr>
        <w:widowControl w:val="0"/>
        <w:jc w:val="both"/>
      </w:pPr>
      <w:r>
        <w:rPr>
          <w:color w:val="00000A"/>
        </w:rPr>
        <w:t xml:space="preserve">In seguito a specifica richiesta, </w:t>
      </w:r>
      <w:r>
        <w:rPr>
          <w:b/>
          <w:bCs/>
          <w:color w:val="00000A"/>
        </w:rPr>
        <w:t>il Comune di residenza</w:t>
      </w:r>
      <w:r>
        <w:rPr>
          <w:rFonts w:eastAsia="Calibri"/>
          <w:b/>
          <w:bCs/>
          <w:color w:val="000000"/>
        </w:rPr>
        <w:t xml:space="preserve"> </w:t>
      </w:r>
      <w:r>
        <w:rPr>
          <w:color w:val="00000A"/>
        </w:rPr>
        <w:t>fornisce una copia dei dati personali oggetto del trattamento. In caso di ulteriori copie richiesta da Lei, il Comune potrà addebitare un contributo spese ragionevole, basato sui costi amministrativi.</w:t>
      </w:r>
    </w:p>
    <w:p w14:paraId="265D603C" w14:textId="77777777" w:rsidR="001E367E" w:rsidRDefault="001E367E" w:rsidP="001E367E">
      <w:pPr>
        <w:widowControl w:val="0"/>
        <w:jc w:val="both"/>
      </w:pPr>
      <w:r>
        <w:rPr>
          <w:color w:val="00000A"/>
        </w:rPr>
        <w:t>Il diritto di ottenere una copia non deve ledere i diritti e le libertà altrui.</w:t>
      </w:r>
    </w:p>
    <w:p w14:paraId="6741B10A" w14:textId="77777777" w:rsidR="001E367E" w:rsidRDefault="001E367E" w:rsidP="001E367E">
      <w:pPr>
        <w:widowControl w:val="0"/>
        <w:jc w:val="both"/>
        <w:rPr>
          <w:color w:val="00000A"/>
        </w:rPr>
      </w:pPr>
    </w:p>
    <w:p w14:paraId="5E31C544" w14:textId="77777777" w:rsidR="001E367E" w:rsidRDefault="001E367E" w:rsidP="001E367E">
      <w:pPr>
        <w:jc w:val="both"/>
      </w:pPr>
      <w:r>
        <w:rPr>
          <w:rFonts w:eastAsia="Calibri"/>
          <w:color w:val="00000A"/>
        </w:rPr>
        <w:t xml:space="preserve">Lei ha il diritto di ottenere dal Comune la cancellazione dei dati personali che la riguardano, secondo quanto citato nell’art. 17 del GDPR, </w:t>
      </w:r>
      <w:r>
        <w:rPr>
          <w:rFonts w:eastAsia="Calibri"/>
          <w:b/>
          <w:color w:val="00000A"/>
        </w:rPr>
        <w:t>Diritto alla cancellazione</w:t>
      </w:r>
      <w:r>
        <w:rPr>
          <w:rFonts w:eastAsia="Calibri"/>
          <w:color w:val="00000A"/>
        </w:rPr>
        <w:t xml:space="preserve"> (diritto all’oblio), quando: </w:t>
      </w:r>
    </w:p>
    <w:p w14:paraId="3669AC7A" w14:textId="77777777" w:rsidR="001E367E" w:rsidRDefault="001E367E" w:rsidP="001E367E">
      <w:pPr>
        <w:numPr>
          <w:ilvl w:val="1"/>
          <w:numId w:val="12"/>
        </w:numPr>
        <w:suppressAutoHyphens/>
        <w:spacing w:after="0" w:line="240" w:lineRule="auto"/>
        <w:ind w:left="426" w:hanging="426"/>
        <w:contextualSpacing/>
        <w:jc w:val="both"/>
      </w:pPr>
      <w:proofErr w:type="gramStart"/>
      <w:r>
        <w:rPr>
          <w:rFonts w:eastAsia="Calibri"/>
          <w:color w:val="00000A"/>
        </w:rPr>
        <w:t>i</w:t>
      </w:r>
      <w:proofErr w:type="gramEnd"/>
      <w:r>
        <w:rPr>
          <w:rFonts w:eastAsia="Calibri"/>
          <w:color w:val="00000A"/>
        </w:rPr>
        <w:t xml:space="preserve"> dati personali non sono più necessari rispetto alle finalità per le quali sono stati raccolti o trattati; </w:t>
      </w:r>
    </w:p>
    <w:p w14:paraId="0F0A97F2" w14:textId="77777777" w:rsidR="001E367E" w:rsidRDefault="001E367E" w:rsidP="001E367E">
      <w:pPr>
        <w:numPr>
          <w:ilvl w:val="1"/>
          <w:numId w:val="12"/>
        </w:numPr>
        <w:suppressAutoHyphens/>
        <w:spacing w:after="0" w:line="240" w:lineRule="auto"/>
        <w:ind w:left="426" w:hanging="426"/>
        <w:contextualSpacing/>
        <w:jc w:val="both"/>
      </w:pPr>
      <w:r>
        <w:rPr>
          <w:rFonts w:eastAsia="Calibri"/>
          <w:color w:val="00000A"/>
        </w:rPr>
        <w:t xml:space="preserve">Lei revoca il consenso su cui si basa il trattamento e se non sussiste altro fondamento giuridico per il trattamento; </w:t>
      </w:r>
    </w:p>
    <w:p w14:paraId="2473C74D" w14:textId="77777777" w:rsidR="001E367E" w:rsidRDefault="001E367E" w:rsidP="001E367E">
      <w:pPr>
        <w:numPr>
          <w:ilvl w:val="1"/>
          <w:numId w:val="12"/>
        </w:numPr>
        <w:suppressAutoHyphens/>
        <w:spacing w:after="0" w:line="240" w:lineRule="auto"/>
        <w:ind w:left="426" w:hanging="426"/>
        <w:contextualSpacing/>
        <w:jc w:val="both"/>
      </w:pPr>
      <w:r>
        <w:rPr>
          <w:rFonts w:eastAsia="Calibri"/>
          <w:color w:val="00000A"/>
        </w:rPr>
        <w:t>Lei si oppone al trattamento e non sussiste alcun motivo legittimo prevalente per procedere al trattamento;</w:t>
      </w:r>
    </w:p>
    <w:p w14:paraId="08B1AB25" w14:textId="77777777" w:rsidR="001E367E" w:rsidRDefault="001E367E" w:rsidP="001E367E">
      <w:pPr>
        <w:numPr>
          <w:ilvl w:val="1"/>
          <w:numId w:val="12"/>
        </w:numPr>
        <w:suppressAutoHyphens/>
        <w:spacing w:after="0" w:line="240" w:lineRule="auto"/>
        <w:ind w:left="426" w:hanging="426"/>
        <w:contextualSpacing/>
        <w:jc w:val="both"/>
      </w:pPr>
      <w:proofErr w:type="gramStart"/>
      <w:r>
        <w:rPr>
          <w:rFonts w:eastAsia="Calibri"/>
          <w:color w:val="00000A"/>
        </w:rPr>
        <w:t>i</w:t>
      </w:r>
      <w:proofErr w:type="gramEnd"/>
      <w:r>
        <w:rPr>
          <w:rFonts w:eastAsia="Calibri"/>
          <w:color w:val="00000A"/>
        </w:rPr>
        <w:t xml:space="preserve"> dati personali sono stati trattati illecitamente; </w:t>
      </w:r>
    </w:p>
    <w:p w14:paraId="22FF5993" w14:textId="77777777" w:rsidR="001E367E" w:rsidRDefault="001E367E" w:rsidP="001E367E">
      <w:pPr>
        <w:numPr>
          <w:ilvl w:val="1"/>
          <w:numId w:val="12"/>
        </w:numPr>
        <w:suppressAutoHyphens/>
        <w:spacing w:after="0" w:line="240" w:lineRule="auto"/>
        <w:ind w:left="426" w:hanging="426"/>
        <w:contextualSpacing/>
        <w:jc w:val="both"/>
      </w:pPr>
      <w:proofErr w:type="gramStart"/>
      <w:r>
        <w:rPr>
          <w:rFonts w:eastAsia="Calibri"/>
          <w:color w:val="00000A"/>
        </w:rPr>
        <w:t>i</w:t>
      </w:r>
      <w:proofErr w:type="gramEnd"/>
      <w:r>
        <w:rPr>
          <w:rFonts w:eastAsia="Calibri"/>
          <w:color w:val="00000A"/>
        </w:rPr>
        <w:t xml:space="preserve"> dati personali devono essere cancellati per adempiere un obbligo legale previsto dal diritto italiano o dell'Unione Europea.</w:t>
      </w:r>
    </w:p>
    <w:p w14:paraId="391C198B" w14:textId="77777777" w:rsidR="001E367E" w:rsidRDefault="001E367E" w:rsidP="001E367E">
      <w:pPr>
        <w:ind w:left="426"/>
        <w:contextualSpacing/>
        <w:jc w:val="both"/>
        <w:rPr>
          <w:rFonts w:eastAsia="Calibri"/>
          <w:color w:val="00000A"/>
        </w:rPr>
      </w:pPr>
    </w:p>
    <w:p w14:paraId="2C08BD27" w14:textId="77777777" w:rsidR="001E367E" w:rsidRDefault="001E367E" w:rsidP="001E367E">
      <w:pPr>
        <w:jc w:val="both"/>
        <w:rPr>
          <w:rFonts w:eastAsia="Calibri"/>
          <w:color w:val="00000A"/>
        </w:rPr>
      </w:pPr>
      <w:r>
        <w:rPr>
          <w:rFonts w:eastAsia="Calibri"/>
          <w:color w:val="00000A"/>
        </w:rPr>
        <w:t>Lei ha il diritto di ottenere da</w:t>
      </w:r>
      <w:r>
        <w:rPr>
          <w:rFonts w:eastAsia="Calibri"/>
          <w:b/>
          <w:bCs/>
          <w:color w:val="00000A"/>
        </w:rPr>
        <w:t>l Comune di residenza</w:t>
      </w:r>
      <w:r>
        <w:rPr>
          <w:rFonts w:eastAsia="Calibri"/>
          <w:color w:val="00000A"/>
        </w:rPr>
        <w:t xml:space="preserve"> la limitazione del trattamento quando ricorre una delle seguenti ipotesi: </w:t>
      </w:r>
    </w:p>
    <w:p w14:paraId="1DD13925" w14:textId="77777777" w:rsidR="001E367E" w:rsidRDefault="001E367E" w:rsidP="001E367E">
      <w:pPr>
        <w:numPr>
          <w:ilvl w:val="1"/>
          <w:numId w:val="13"/>
        </w:numPr>
        <w:suppressAutoHyphens/>
        <w:spacing w:after="0" w:line="240" w:lineRule="auto"/>
        <w:ind w:left="426" w:hanging="426"/>
        <w:contextualSpacing/>
        <w:jc w:val="both"/>
      </w:pPr>
      <w:proofErr w:type="gramStart"/>
      <w:r>
        <w:rPr>
          <w:rFonts w:eastAsia="Calibri"/>
          <w:color w:val="00000A"/>
        </w:rPr>
        <w:t>contesta</w:t>
      </w:r>
      <w:proofErr w:type="gramEnd"/>
      <w:r>
        <w:rPr>
          <w:rFonts w:eastAsia="Calibri"/>
          <w:color w:val="00000A"/>
        </w:rPr>
        <w:t xml:space="preserve"> l’esattezza dei dati personali, per il periodo necessario al titolare del trattamento per verificare l’esattezza dei dati personali;</w:t>
      </w:r>
    </w:p>
    <w:p w14:paraId="7E8A0CF1" w14:textId="77777777" w:rsidR="001E367E" w:rsidRDefault="001E367E" w:rsidP="001E367E">
      <w:pPr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</w:pPr>
      <w:proofErr w:type="gramStart"/>
      <w:r>
        <w:rPr>
          <w:rFonts w:eastAsia="Calibri"/>
          <w:color w:val="00000A"/>
        </w:rPr>
        <w:t>il</w:t>
      </w:r>
      <w:proofErr w:type="gramEnd"/>
      <w:r>
        <w:rPr>
          <w:rFonts w:eastAsia="Calibri"/>
          <w:color w:val="00000A"/>
        </w:rPr>
        <w:t xml:space="preserve"> trattamento è illecito e Lei si oppone alla cancellazione dei dati personali e chiede invece che ne sia limitato l’utilizzo; </w:t>
      </w:r>
    </w:p>
    <w:p w14:paraId="111F64DA" w14:textId="77777777" w:rsidR="001E367E" w:rsidRDefault="001E367E" w:rsidP="001E367E">
      <w:pPr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</w:pPr>
      <w:proofErr w:type="gramStart"/>
      <w:r>
        <w:rPr>
          <w:rFonts w:eastAsia="Calibri"/>
          <w:color w:val="00000A"/>
        </w:rPr>
        <w:t>i</w:t>
      </w:r>
      <w:proofErr w:type="gramEnd"/>
      <w:r>
        <w:rPr>
          <w:rFonts w:eastAsia="Calibri"/>
          <w:color w:val="00000A"/>
        </w:rPr>
        <w:t xml:space="preserve"> dati personali sono necessari a Lei per l’accertamento, l’esercizio o la difesa di un diritto in sede giudiziaria, benché il comune non ne abbia più bisogno ai fini del trattamento;</w:t>
      </w:r>
    </w:p>
    <w:p w14:paraId="7C6CB6DD" w14:textId="77777777" w:rsidR="001E367E" w:rsidRDefault="001E367E" w:rsidP="001E367E">
      <w:pPr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</w:pPr>
      <w:proofErr w:type="gramStart"/>
      <w:r>
        <w:rPr>
          <w:rFonts w:eastAsia="Calibri"/>
          <w:color w:val="00000A"/>
        </w:rPr>
        <w:t>si</w:t>
      </w:r>
      <w:proofErr w:type="gramEnd"/>
      <w:r>
        <w:rPr>
          <w:rFonts w:eastAsia="Calibri"/>
          <w:color w:val="00000A"/>
        </w:rPr>
        <w:t xml:space="preserve"> è opposto al trattamento, in attesa della verifica in merito alla eventuale prevalenza dei motivi legittimi del Comune rispetto ai suoi.</w:t>
      </w:r>
    </w:p>
    <w:p w14:paraId="71B03AE9" w14:textId="77777777" w:rsidR="001E367E" w:rsidRDefault="001E367E" w:rsidP="001E367E">
      <w:pPr>
        <w:jc w:val="both"/>
        <w:rPr>
          <w:rFonts w:eastAsia="Calibri"/>
          <w:color w:val="00000A"/>
        </w:rPr>
      </w:pPr>
    </w:p>
    <w:p w14:paraId="10D0FBF3" w14:textId="77777777" w:rsidR="001E367E" w:rsidRDefault="001E367E" w:rsidP="001E367E">
      <w:pPr>
        <w:jc w:val="both"/>
      </w:pPr>
      <w:r>
        <w:rPr>
          <w:rFonts w:eastAsia="Calibri"/>
          <w:b/>
          <w:bCs/>
          <w:color w:val="00000A"/>
        </w:rPr>
        <w:t>Il Comune</w:t>
      </w:r>
      <w:r>
        <w:rPr>
          <w:rFonts w:eastAsia="Calibri"/>
          <w:color w:val="00000A"/>
        </w:rPr>
        <w:t xml:space="preserve"> comunica a ciascuno dei destinatari cui sono stati trasmessi i dati personali, le eventuali rettifiche o cancellazioni o limitazioni del trattamento salvo che ciò si riveli impossibile o implichi uno sforzo sproporzionato. Il titolare del trattamento Le comunica tali destinatari qualora Lei lo richieda.</w:t>
      </w:r>
    </w:p>
    <w:p w14:paraId="3C5E6422" w14:textId="77777777" w:rsidR="001E367E" w:rsidRDefault="001E367E" w:rsidP="001E367E">
      <w:pPr>
        <w:jc w:val="both"/>
      </w:pPr>
      <w:r>
        <w:rPr>
          <w:rFonts w:eastAsia="Calibri"/>
          <w:color w:val="00000A"/>
        </w:rPr>
        <w:t xml:space="preserve">Lei ha il diritto di ricevere in un formato strutturato, di uso comune e leggibile da dispositivo automatico, i dati personali che la riguardano forniti al </w:t>
      </w:r>
      <w:r>
        <w:rPr>
          <w:rFonts w:eastAsia="Calibri"/>
          <w:b/>
          <w:bCs/>
          <w:color w:val="00000A"/>
        </w:rPr>
        <w:t>Comune</w:t>
      </w:r>
      <w:r>
        <w:rPr>
          <w:rFonts w:eastAsia="Calibri"/>
          <w:color w:val="00000A"/>
        </w:rPr>
        <w:t xml:space="preserve"> e ha diritto di trasmettere tali dati a un altro titolare del trattamento senza impedimenti da parte </w:t>
      </w:r>
      <w:r>
        <w:rPr>
          <w:rFonts w:eastAsia="Calibri"/>
        </w:rPr>
        <w:t>del Comune qualora</w:t>
      </w:r>
      <w:r>
        <w:rPr>
          <w:rFonts w:eastAsia="Calibri"/>
          <w:color w:val="00000A"/>
        </w:rPr>
        <w:t>:</w:t>
      </w:r>
    </w:p>
    <w:p w14:paraId="0C343170" w14:textId="77777777" w:rsidR="001E367E" w:rsidRDefault="001E367E" w:rsidP="001E367E">
      <w:pPr>
        <w:numPr>
          <w:ilvl w:val="1"/>
          <w:numId w:val="13"/>
        </w:numPr>
        <w:suppressAutoHyphens/>
        <w:spacing w:after="0" w:line="240" w:lineRule="auto"/>
        <w:ind w:left="426" w:hanging="426"/>
        <w:contextualSpacing/>
        <w:jc w:val="both"/>
      </w:pPr>
      <w:proofErr w:type="gramStart"/>
      <w:r>
        <w:rPr>
          <w:rFonts w:eastAsia="Calibri"/>
          <w:color w:val="00000A"/>
        </w:rPr>
        <w:t>il</w:t>
      </w:r>
      <w:proofErr w:type="gramEnd"/>
      <w:r>
        <w:rPr>
          <w:rFonts w:eastAsia="Calibri"/>
          <w:color w:val="00000A"/>
        </w:rPr>
        <w:t xml:space="preserve"> trattamento si basi sul consenso o su un contratto; </w:t>
      </w:r>
    </w:p>
    <w:p w14:paraId="49595B4C" w14:textId="77777777" w:rsidR="001E367E" w:rsidRDefault="001E367E" w:rsidP="001E367E">
      <w:pPr>
        <w:numPr>
          <w:ilvl w:val="1"/>
          <w:numId w:val="13"/>
        </w:numPr>
        <w:suppressAutoHyphens/>
        <w:spacing w:after="0" w:line="240" w:lineRule="auto"/>
        <w:ind w:left="426" w:hanging="426"/>
        <w:contextualSpacing/>
        <w:jc w:val="both"/>
      </w:pPr>
      <w:proofErr w:type="gramStart"/>
      <w:r>
        <w:rPr>
          <w:rFonts w:eastAsia="Calibri"/>
          <w:color w:val="00000A"/>
        </w:rPr>
        <w:t>il</w:t>
      </w:r>
      <w:proofErr w:type="gramEnd"/>
      <w:r>
        <w:rPr>
          <w:rFonts w:eastAsia="Calibri"/>
          <w:color w:val="00000A"/>
        </w:rPr>
        <w:t xml:space="preserve"> trattamento sia effettuato con mezzi automatizzati.</w:t>
      </w:r>
    </w:p>
    <w:p w14:paraId="041042A3" w14:textId="77777777" w:rsidR="001E367E" w:rsidRDefault="001E367E" w:rsidP="001E367E">
      <w:pPr>
        <w:jc w:val="both"/>
      </w:pPr>
      <w:r>
        <w:rPr>
          <w:rFonts w:eastAsia="Calibri"/>
          <w:color w:val="00000A"/>
        </w:rPr>
        <w:t>Lei ha diritto di ottenere la trasmissione diretta dei dati personali dal Comune ad altro titolare del trattamento, se tecnicamente fattibile.</w:t>
      </w:r>
    </w:p>
    <w:p w14:paraId="7ED91A63" w14:textId="77777777" w:rsidR="001E367E" w:rsidRDefault="001E367E" w:rsidP="001E367E">
      <w:pPr>
        <w:jc w:val="both"/>
      </w:pPr>
      <w:r>
        <w:rPr>
          <w:rFonts w:eastAsia="Calibri"/>
          <w:color w:val="00000A"/>
        </w:rPr>
        <w:t xml:space="preserve">Lei ha il diritto di opporsi in qualsiasi momento per motivi connessi alla sua situazione particolare, al trattamento dei dati personali che la riguardano, compresa la </w:t>
      </w:r>
      <w:proofErr w:type="spellStart"/>
      <w:r>
        <w:rPr>
          <w:rFonts w:eastAsia="Calibri"/>
          <w:color w:val="00000A"/>
        </w:rPr>
        <w:t>profilazione</w:t>
      </w:r>
      <w:proofErr w:type="spellEnd"/>
      <w:r>
        <w:rPr>
          <w:rFonts w:eastAsia="Calibri"/>
          <w:color w:val="00000A"/>
        </w:rPr>
        <w:t>.</w:t>
      </w:r>
    </w:p>
    <w:p w14:paraId="69D64A7D" w14:textId="77777777" w:rsidR="001E367E" w:rsidRDefault="001E367E" w:rsidP="001E367E">
      <w:pPr>
        <w:jc w:val="both"/>
      </w:pPr>
      <w:r>
        <w:rPr>
          <w:rFonts w:eastAsia="Calibri"/>
          <w:b/>
          <w:bCs/>
          <w:color w:val="00000A"/>
        </w:rPr>
        <w:t xml:space="preserve">Il Comune </w:t>
      </w:r>
      <w:r>
        <w:rPr>
          <w:rFonts w:eastAsia="Calibri"/>
          <w:color w:val="00000A"/>
        </w:rPr>
        <w:t>si astiene dal trattare ulteriormente i dati personali salvo che dimostri l’esistenza di motivi legittimi cogenti per procedere al trattamento che prevalgono sui suoi interessi, sui suoi diritti e sulle sue libertà oppure il trattamento è necessario per l’accertamento, l’esercizio o la difesa di un diritto in sede giudiziaria.</w:t>
      </w:r>
    </w:p>
    <w:p w14:paraId="11F9C683" w14:textId="74B4CBAA" w:rsidR="001E367E" w:rsidRDefault="001E367E" w:rsidP="001E367E">
      <w:pPr>
        <w:jc w:val="both"/>
      </w:pPr>
      <w:r>
        <w:rPr>
          <w:rFonts w:eastAsia="Calibri"/>
          <w:color w:val="000000"/>
        </w:rPr>
        <w:t>Per esercitare i suoi diritti la preghiamo di inviare la richiesta al Responsabile della Protezione dei Dati (DPO) nominato ai sensi art. 37 del GDPR dal Comune di________________________, mediante raccomandata all’indirizzo: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________________________________________________</w:t>
      </w:r>
    </w:p>
    <w:p w14:paraId="7F9A21A6" w14:textId="3CFD0B9C" w:rsidR="001E367E" w:rsidRDefault="001E367E" w:rsidP="001E367E">
      <w:pPr>
        <w:jc w:val="both"/>
      </w:pPr>
      <w:proofErr w:type="gramStart"/>
      <w:r>
        <w:rPr>
          <w:rFonts w:eastAsia="Calibri"/>
          <w:color w:val="000000"/>
        </w:rPr>
        <w:t>o</w:t>
      </w:r>
      <w:r>
        <w:rPr>
          <w:rFonts w:eastAsia="Calibri"/>
          <w:color w:val="000000"/>
        </w:rPr>
        <w:t>ppure</w:t>
      </w:r>
      <w:proofErr w:type="gramEnd"/>
      <w:r>
        <w:rPr>
          <w:rFonts w:eastAsia="Calibri"/>
          <w:color w:val="000000"/>
        </w:rPr>
        <w:t xml:space="preserve"> all’indirizzo di posta elettronica________________________________________________</w:t>
      </w:r>
    </w:p>
    <w:p w14:paraId="2E58CF02" w14:textId="77777777" w:rsidR="001E367E" w:rsidRDefault="001E367E" w:rsidP="001E367E">
      <w:pPr>
        <w:jc w:val="both"/>
      </w:pPr>
      <w:r>
        <w:rPr>
          <w:rFonts w:eastAsia="Calibri"/>
          <w:b/>
          <w:bCs/>
          <w:color w:val="000000"/>
        </w:rPr>
        <w:t>Titolare Trattamento Dati, Responsabile Trattamento Dati, Responsabile Protezione Dati e Incaricati Autorizzati:</w:t>
      </w:r>
    </w:p>
    <w:p w14:paraId="200A5CCA" w14:textId="77777777" w:rsidR="001E367E" w:rsidRDefault="001E367E" w:rsidP="001E367E">
      <w:pPr>
        <w:jc w:val="both"/>
      </w:pPr>
      <w:r>
        <w:rPr>
          <w:rFonts w:eastAsia="Calibri"/>
          <w:color w:val="000000"/>
        </w:rPr>
        <w:t>Il Titolare del trattamento ai sensi art. 4 comma 7 e art. 24 del GDPR è il Comune di ___________________________.</w:t>
      </w:r>
    </w:p>
    <w:p w14:paraId="5017B605" w14:textId="77777777" w:rsidR="001E367E" w:rsidRDefault="001E367E" w:rsidP="001E367E">
      <w:pPr>
        <w:jc w:val="both"/>
      </w:pPr>
      <w:r>
        <w:rPr>
          <w:rFonts w:eastAsia="Calibri"/>
          <w:color w:val="000000"/>
        </w:rPr>
        <w:t>Il Responsabile esterno del Trattamento dati ai sensi dell'art. 28 del GDPR è l’Azienda Speciale Consortile Servizi Intercomunali in quanto Ente Capofila del Piano di Zona dell’Ambito di Lodi.</w:t>
      </w:r>
    </w:p>
    <w:p w14:paraId="38AEBC27" w14:textId="77777777" w:rsidR="001E367E" w:rsidRDefault="001E367E" w:rsidP="001E367E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Il Responsabile della Protezione Dati ai sensi art. 37 del GDPR per il Comune è _____________________________.</w:t>
      </w:r>
    </w:p>
    <w:p w14:paraId="498F50FE" w14:textId="77777777" w:rsidR="001E367E" w:rsidRDefault="001E367E" w:rsidP="001E367E">
      <w:pPr>
        <w:jc w:val="both"/>
      </w:pPr>
      <w:r>
        <w:rPr>
          <w:rFonts w:eastAsia="Calibri"/>
          <w:color w:val="000000"/>
        </w:rPr>
        <w:t xml:space="preserve">Il Responsabile della Protezione Dati ai sensi art. 37 del GDPR per l’Azienda Speciale Consortile Servizi Intercomunali in quanto Ente Capofila del Piano di Zona dell’Ambito di Lodi, è l'avv. Papa Abdoulaye </w:t>
      </w:r>
      <w:proofErr w:type="spellStart"/>
      <w:r>
        <w:rPr>
          <w:rFonts w:eastAsia="Calibri"/>
          <w:color w:val="000000"/>
        </w:rPr>
        <w:t>Mbodj</w:t>
      </w:r>
      <w:proofErr w:type="spellEnd"/>
      <w:r>
        <w:rPr>
          <w:rFonts w:eastAsia="Calibri"/>
          <w:color w:val="000000"/>
        </w:rPr>
        <w:t>.</w:t>
      </w:r>
    </w:p>
    <w:tbl>
      <w:tblPr>
        <w:tblW w:w="0" w:type="auto"/>
        <w:jc w:val="center"/>
        <w:tblLayout w:type="fixed"/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9662"/>
      </w:tblGrid>
      <w:tr w:rsidR="001E367E" w14:paraId="2678D87C" w14:textId="77777777" w:rsidTr="001E367E">
        <w:trPr>
          <w:cantSplit/>
          <w:trHeight w:val="2534"/>
          <w:jc w:val="center"/>
        </w:trPr>
        <w:tc>
          <w:tcPr>
            <w:tcW w:w="9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D6859B" w14:textId="77777777" w:rsidR="001E367E" w:rsidRDefault="001E367E" w:rsidP="00A3485F">
            <w:pPr>
              <w:jc w:val="both"/>
            </w:pPr>
            <w:r>
              <w:rPr>
                <w:rFonts w:eastAsia="Calibri"/>
                <w:b/>
                <w:color w:val="000000"/>
              </w:rPr>
              <w:t>Il sottoscritto _____________________________________ nato a _______________________</w:t>
            </w:r>
          </w:p>
          <w:p w14:paraId="10D03605" w14:textId="77777777" w:rsidR="001E367E" w:rsidRDefault="001E367E" w:rsidP="00A3485F">
            <w:pPr>
              <w:jc w:val="both"/>
              <w:rPr>
                <w:rFonts w:eastAsia="Calibri"/>
                <w:b/>
                <w:color w:val="000000"/>
              </w:rPr>
            </w:pPr>
          </w:p>
          <w:p w14:paraId="1EB525D3" w14:textId="77777777" w:rsidR="001E367E" w:rsidRDefault="001E367E" w:rsidP="00A3485F">
            <w:pPr>
              <w:spacing w:line="360" w:lineRule="auto"/>
              <w:jc w:val="both"/>
            </w:pPr>
            <w:r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/>
                <w:color w:val="000000"/>
              </w:rPr>
              <w:t>il</w:t>
            </w:r>
            <w:proofErr w:type="spellEnd"/>
            <w:proofErr w:type="gramEnd"/>
            <w:r>
              <w:rPr>
                <w:rFonts w:eastAsia="Calibri"/>
                <w:b/>
                <w:color w:val="000000"/>
              </w:rPr>
              <w:t>______________________ dichiara di aver preso visione dell’informativa ai sensi degli artt. 4, 5, 7 e 13 del GDPR, di averne compreso i contenuti, i diritti e le finalità e, pertanto, presta il consenso e autorizza il trattamento dei dati personali da parte del Comune di ___________________________ in conformità al Regolamento UE 679/16 e successive modifiche ed integrazioni.</w:t>
            </w:r>
          </w:p>
        </w:tc>
      </w:tr>
      <w:tr w:rsidR="001E367E" w14:paraId="31B801A0" w14:textId="77777777" w:rsidTr="001E367E">
        <w:trPr>
          <w:cantSplit/>
          <w:trHeight w:val="888"/>
          <w:jc w:val="center"/>
        </w:trPr>
        <w:tc>
          <w:tcPr>
            <w:tcW w:w="9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15D5CE" w14:textId="77777777" w:rsidR="001E367E" w:rsidRDefault="001E367E" w:rsidP="00A3485F">
            <w:pPr>
              <w:jc w:val="both"/>
            </w:pPr>
            <w:proofErr w:type="gramStart"/>
            <w:r>
              <w:rPr>
                <w:rFonts w:eastAsia="Calibri"/>
                <w:b/>
                <w:color w:val="00000A"/>
              </w:rPr>
              <w:t>li</w:t>
            </w:r>
            <w:proofErr w:type="gramEnd"/>
            <w:r>
              <w:rPr>
                <w:rFonts w:eastAsia="Calibri"/>
                <w:b/>
                <w:color w:val="00000A"/>
              </w:rPr>
              <w:t>, _________________________</w:t>
            </w:r>
          </w:p>
        </w:tc>
      </w:tr>
      <w:tr w:rsidR="001E367E" w14:paraId="3E67D27D" w14:textId="77777777" w:rsidTr="001E367E">
        <w:trPr>
          <w:cantSplit/>
          <w:trHeight w:val="1060"/>
          <w:jc w:val="center"/>
        </w:trPr>
        <w:tc>
          <w:tcPr>
            <w:tcW w:w="9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3693E7" w14:textId="77777777" w:rsidR="001E367E" w:rsidRDefault="001E367E" w:rsidP="001E367E">
            <w:pPr>
              <w:keepNext/>
              <w:jc w:val="both"/>
            </w:pPr>
            <w:r>
              <w:rPr>
                <w:b/>
                <w:color w:val="00000A"/>
              </w:rPr>
              <w:t>Firma</w:t>
            </w:r>
          </w:p>
          <w:p w14:paraId="45BB52E4" w14:textId="77777777" w:rsidR="001E367E" w:rsidRDefault="001E367E" w:rsidP="00A3485F">
            <w:pPr>
              <w:keepNext/>
              <w:jc w:val="both"/>
            </w:pPr>
            <w:r>
              <w:rPr>
                <w:b/>
                <w:color w:val="00000A"/>
              </w:rPr>
              <w:t>________________________________</w:t>
            </w:r>
          </w:p>
        </w:tc>
      </w:tr>
    </w:tbl>
    <w:p w14:paraId="4C78DAAA" w14:textId="70B18563" w:rsidR="005F6AAB" w:rsidRPr="005F6AAB" w:rsidRDefault="005F6AAB" w:rsidP="001E367E">
      <w:pPr>
        <w:tabs>
          <w:tab w:val="left" w:pos="1635"/>
        </w:tabs>
        <w:jc w:val="both"/>
        <w:rPr>
          <w:rFonts w:ascii="Arial" w:hAnsi="Arial" w:cs="Arial"/>
          <w:sz w:val="20"/>
          <w:szCs w:val="20"/>
        </w:rPr>
      </w:pPr>
      <w:bookmarkStart w:id="0" w:name="_PictureBullets"/>
      <w:bookmarkStart w:id="1" w:name="_GoBack"/>
      <w:bookmarkEnd w:id="0"/>
      <w:bookmarkEnd w:id="1"/>
    </w:p>
    <w:sectPr w:rsidR="005F6AAB" w:rsidRPr="005F6AAB" w:rsidSect="00C61F86">
      <w:headerReference w:type="default" r:id="rId8"/>
      <w:footerReference w:type="default" r:id="rId9"/>
      <w:pgSz w:w="11906" w:h="16838"/>
      <w:pgMar w:top="1417" w:right="1134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15A8D" w14:textId="77777777" w:rsidR="00CA4529" w:rsidRDefault="00CA4529" w:rsidP="001D3D33">
      <w:pPr>
        <w:spacing w:after="0" w:line="240" w:lineRule="auto"/>
      </w:pPr>
      <w:r>
        <w:separator/>
      </w:r>
    </w:p>
  </w:endnote>
  <w:endnote w:type="continuationSeparator" w:id="0">
    <w:p w14:paraId="5C57B43C" w14:textId="77777777" w:rsidR="00CA4529" w:rsidRDefault="00CA4529" w:rsidP="001D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5D748" w14:textId="77777777" w:rsidR="001E0218" w:rsidRDefault="001E0218" w:rsidP="007420B8">
    <w:pPr>
      <w:tabs>
        <w:tab w:val="left" w:pos="9356"/>
      </w:tabs>
      <w:spacing w:after="0" w:line="240" w:lineRule="auto"/>
      <w:ind w:right="-567"/>
      <w:jc w:val="right"/>
      <w:rPr>
        <w:b/>
        <w:color w:val="4F81BD" w:themeColor="accent1"/>
        <w:sz w:val="18"/>
        <w:szCs w:val="18"/>
      </w:rPr>
    </w:pPr>
    <w:r w:rsidRPr="00F86E7F">
      <w:rPr>
        <w:b/>
        <w:color w:val="4F81BD" w:themeColor="accent1"/>
        <w:sz w:val="18"/>
        <w:szCs w:val="18"/>
      </w:rPr>
      <w:t>UFFICIO DI PIANO</w:t>
    </w:r>
  </w:p>
  <w:p w14:paraId="3830AA17" w14:textId="77777777" w:rsidR="00F86E7F" w:rsidRPr="00F86E7F" w:rsidRDefault="00F86E7F" w:rsidP="007420B8">
    <w:pPr>
      <w:tabs>
        <w:tab w:val="left" w:pos="9356"/>
      </w:tabs>
      <w:spacing w:after="0" w:line="240" w:lineRule="auto"/>
      <w:ind w:right="-567"/>
      <w:jc w:val="right"/>
      <w:rPr>
        <w:sz w:val="18"/>
        <w:szCs w:val="18"/>
      </w:rPr>
    </w:pPr>
    <w:r w:rsidRPr="00F86E7F">
      <w:rPr>
        <w:sz w:val="18"/>
        <w:szCs w:val="18"/>
      </w:rPr>
      <w:t>Ambito distrettuale di Lodi</w:t>
    </w:r>
  </w:p>
  <w:p w14:paraId="3DFA1264" w14:textId="77777777" w:rsidR="00F86E7F" w:rsidRPr="00F86E7F" w:rsidRDefault="00F86E7F" w:rsidP="00F86E7F">
    <w:pPr>
      <w:tabs>
        <w:tab w:val="left" w:pos="9356"/>
      </w:tabs>
      <w:spacing w:after="0" w:line="240" w:lineRule="auto"/>
      <w:ind w:right="-567"/>
      <w:jc w:val="right"/>
      <w:rPr>
        <w:sz w:val="18"/>
        <w:szCs w:val="18"/>
      </w:rPr>
    </w:pPr>
    <w:r w:rsidRPr="00F86E7F">
      <w:rPr>
        <w:sz w:val="18"/>
        <w:szCs w:val="18"/>
      </w:rPr>
      <w:t>Piazza Mercato, 5</w:t>
    </w:r>
  </w:p>
  <w:p w14:paraId="3DA05E98" w14:textId="77777777" w:rsidR="00F86E7F" w:rsidRPr="00F86E7F" w:rsidRDefault="00F86E7F" w:rsidP="00F86E7F">
    <w:pPr>
      <w:tabs>
        <w:tab w:val="left" w:pos="9356"/>
      </w:tabs>
      <w:spacing w:after="0" w:line="240" w:lineRule="auto"/>
      <w:ind w:right="-567"/>
      <w:jc w:val="right"/>
      <w:rPr>
        <w:sz w:val="18"/>
        <w:szCs w:val="18"/>
      </w:rPr>
    </w:pPr>
    <w:r w:rsidRPr="00F86E7F">
      <w:rPr>
        <w:sz w:val="18"/>
        <w:szCs w:val="18"/>
      </w:rPr>
      <w:t>26900 Lodi</w:t>
    </w:r>
  </w:p>
  <w:p w14:paraId="4C59C602" w14:textId="77777777" w:rsidR="00F86E7F" w:rsidRPr="00F86E7F" w:rsidRDefault="00F86E7F" w:rsidP="00F86E7F">
    <w:pPr>
      <w:tabs>
        <w:tab w:val="left" w:pos="9356"/>
      </w:tabs>
      <w:spacing w:after="0" w:line="240" w:lineRule="auto"/>
      <w:ind w:right="-567"/>
      <w:jc w:val="right"/>
      <w:rPr>
        <w:sz w:val="18"/>
        <w:szCs w:val="18"/>
      </w:rPr>
    </w:pPr>
    <w:proofErr w:type="spellStart"/>
    <w:r w:rsidRPr="00F86E7F">
      <w:rPr>
        <w:sz w:val="18"/>
        <w:szCs w:val="18"/>
      </w:rPr>
      <w:t>Tel</w:t>
    </w:r>
    <w:proofErr w:type="spellEnd"/>
    <w:r w:rsidRPr="00F86E7F">
      <w:rPr>
        <w:sz w:val="18"/>
        <w:szCs w:val="18"/>
      </w:rPr>
      <w:t xml:space="preserve"> 0371.409332</w:t>
    </w:r>
  </w:p>
  <w:p w14:paraId="2B0E1DEF" w14:textId="77777777" w:rsidR="00F86E7F" w:rsidRPr="00F86E7F" w:rsidRDefault="001E367E" w:rsidP="00F86E7F">
    <w:pPr>
      <w:tabs>
        <w:tab w:val="left" w:pos="9356"/>
      </w:tabs>
      <w:spacing w:after="0" w:line="240" w:lineRule="auto"/>
      <w:ind w:right="-567"/>
      <w:jc w:val="right"/>
      <w:rPr>
        <w:sz w:val="18"/>
        <w:szCs w:val="18"/>
      </w:rPr>
    </w:pPr>
    <w:hyperlink r:id="rId1" w:history="1">
      <w:r w:rsidR="00F86E7F" w:rsidRPr="00F86E7F">
        <w:rPr>
          <w:rStyle w:val="Collegamentoipertestuale"/>
          <w:color w:val="auto"/>
          <w:sz w:val="18"/>
          <w:szCs w:val="18"/>
        </w:rPr>
        <w:t>ufficiodipiano@comune.lodi.it</w:t>
      </w:r>
    </w:hyperlink>
  </w:p>
  <w:p w14:paraId="579F202E" w14:textId="1BCA4451" w:rsidR="00F86E7F" w:rsidRPr="00F86E7F" w:rsidRDefault="001E367E" w:rsidP="00F86E7F">
    <w:pPr>
      <w:tabs>
        <w:tab w:val="left" w:pos="9356"/>
      </w:tabs>
      <w:spacing w:after="0" w:line="240" w:lineRule="auto"/>
      <w:ind w:right="-567"/>
      <w:jc w:val="right"/>
      <w:rPr>
        <w:sz w:val="18"/>
        <w:szCs w:val="18"/>
      </w:rPr>
    </w:pPr>
    <w:hyperlink r:id="rId2" w:history="1">
      <w:r w:rsidR="008C4C0D" w:rsidRPr="00C00B31">
        <w:rPr>
          <w:rStyle w:val="Collegamentoipertestuale"/>
          <w:sz w:val="18"/>
          <w:szCs w:val="18"/>
        </w:rPr>
        <w:t>progetti@ufficiodipiano.lodi.it</w:t>
      </w:r>
    </w:hyperlink>
  </w:p>
  <w:p w14:paraId="0EA2740F" w14:textId="77777777" w:rsidR="00F86E7F" w:rsidRPr="00F86E7F" w:rsidRDefault="001E367E" w:rsidP="00F86E7F">
    <w:pPr>
      <w:tabs>
        <w:tab w:val="left" w:pos="9356"/>
      </w:tabs>
      <w:spacing w:after="0" w:line="240" w:lineRule="auto"/>
      <w:ind w:right="-567"/>
      <w:jc w:val="right"/>
      <w:rPr>
        <w:sz w:val="18"/>
        <w:szCs w:val="18"/>
      </w:rPr>
    </w:pPr>
    <w:hyperlink r:id="rId3" w:history="1">
      <w:r w:rsidR="00F86E7F" w:rsidRPr="0064432A">
        <w:rPr>
          <w:rStyle w:val="Collegamentoipertestuale"/>
          <w:sz w:val="18"/>
          <w:szCs w:val="18"/>
        </w:rPr>
        <w:t>ufficiodipianoambitolodi@pec.it</w:t>
      </w:r>
    </w:hyperlink>
    <w:r w:rsidR="00F86E7F">
      <w:rPr>
        <w:sz w:val="18"/>
        <w:szCs w:val="18"/>
      </w:rPr>
      <w:t xml:space="preserve"> </w:t>
    </w:r>
  </w:p>
  <w:p w14:paraId="094B13C8" w14:textId="77777777" w:rsidR="00AE10B6" w:rsidRPr="00F86E7F" w:rsidRDefault="001E367E" w:rsidP="007420B8">
    <w:pPr>
      <w:tabs>
        <w:tab w:val="left" w:pos="9356"/>
      </w:tabs>
      <w:spacing w:after="0" w:line="240" w:lineRule="auto"/>
      <w:ind w:right="-567"/>
      <w:jc w:val="right"/>
      <w:rPr>
        <w:sz w:val="18"/>
        <w:szCs w:val="18"/>
      </w:rPr>
    </w:pPr>
    <w:hyperlink r:id="rId4" w:history="1">
      <w:r w:rsidR="00F86E7F" w:rsidRPr="00F86E7F">
        <w:rPr>
          <w:rStyle w:val="Collegamentoipertestuale"/>
          <w:color w:val="auto"/>
          <w:sz w:val="18"/>
          <w:szCs w:val="18"/>
        </w:rPr>
        <w:t>www.ufficiodipiano.lodi.it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25087" w14:textId="77777777" w:rsidR="00CA4529" w:rsidRDefault="00CA4529" w:rsidP="001D3D33">
      <w:pPr>
        <w:spacing w:after="0" w:line="240" w:lineRule="auto"/>
      </w:pPr>
      <w:r>
        <w:separator/>
      </w:r>
    </w:p>
  </w:footnote>
  <w:footnote w:type="continuationSeparator" w:id="0">
    <w:p w14:paraId="28DA52F7" w14:textId="77777777" w:rsidR="00CA4529" w:rsidRDefault="00CA4529" w:rsidP="001D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E5D72" w14:textId="3CC6D12F" w:rsidR="001D3D33" w:rsidRDefault="004D547A" w:rsidP="00583AD2">
    <w:pPr>
      <w:pStyle w:val="Intestazione"/>
      <w:tabs>
        <w:tab w:val="clear" w:pos="4819"/>
        <w:tab w:val="clear" w:pos="9638"/>
        <w:tab w:val="left" w:pos="3531"/>
      </w:tabs>
      <w:ind w:left="-1134"/>
      <w:rPr>
        <w:i/>
      </w:rPr>
    </w:pPr>
    <w:r>
      <w:rPr>
        <w:i/>
        <w:noProof/>
        <w:lang w:eastAsia="it-IT"/>
      </w:rPr>
      <w:drawing>
        <wp:anchor distT="0" distB="0" distL="114300" distR="114300" simplePos="0" relativeHeight="251657728" behindDoc="0" locked="0" layoutInCell="1" allowOverlap="1" wp14:anchorId="7E054057" wp14:editId="512C416A">
          <wp:simplePos x="0" y="0"/>
          <wp:positionH relativeFrom="column">
            <wp:posOffset>5033010</wp:posOffset>
          </wp:positionH>
          <wp:positionV relativeFrom="page">
            <wp:posOffset>441517</wp:posOffset>
          </wp:positionV>
          <wp:extent cx="1155600" cy="766800"/>
          <wp:effectExtent l="0" t="0" r="0" b="0"/>
          <wp:wrapNone/>
          <wp:docPr id="13" name="Immagine 10" descr="810934bd-b631-4d75-9c1e-69706df0b36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10934bd-b631-4d75-9c1e-69706df0b36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56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1F86">
      <w:rPr>
        <w:i/>
        <w:noProof/>
        <w:lang w:eastAsia="it-IT"/>
      </w:rPr>
      <w:drawing>
        <wp:anchor distT="0" distB="0" distL="114300" distR="114300" simplePos="0" relativeHeight="251656704" behindDoc="0" locked="0" layoutInCell="1" allowOverlap="1" wp14:anchorId="255FADB7" wp14:editId="334A3CA2">
          <wp:simplePos x="0" y="0"/>
          <wp:positionH relativeFrom="column">
            <wp:posOffset>-5495</wp:posOffset>
          </wp:positionH>
          <wp:positionV relativeFrom="page">
            <wp:posOffset>341342</wp:posOffset>
          </wp:positionV>
          <wp:extent cx="957600" cy="997200"/>
          <wp:effectExtent l="0" t="0" r="0" b="0"/>
          <wp:wrapTopAndBottom/>
          <wp:docPr id="10" name="Immagine 9" descr="7b304d48-5989-4d8a-8b09-1c47fc2c87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b304d48-5989-4d8a-8b09-1c47fc2c87d1.png"/>
                  <pic:cNvPicPr/>
                </pic:nvPicPr>
                <pic:blipFill rotWithShape="1">
                  <a:blip r:embed="rId2"/>
                  <a:srcRect l="7329" r="10912"/>
                  <a:stretch/>
                </pic:blipFill>
                <pic:spPr bwMode="auto">
                  <a:xfrm>
                    <a:off x="0" y="0"/>
                    <a:ext cx="957600" cy="99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3AD2">
      <w:rPr>
        <w:i/>
      </w:rPr>
      <w:tab/>
    </w:r>
    <w:r w:rsidR="007C0308">
      <w:rPr>
        <w:i/>
      </w:rPr>
      <w:t xml:space="preserve">       </w:t>
    </w:r>
  </w:p>
  <w:p w14:paraId="5C13863D" w14:textId="528EB5B4" w:rsidR="00583AD2" w:rsidRDefault="00583AD2" w:rsidP="00583AD2">
    <w:pPr>
      <w:pStyle w:val="Intestazione"/>
      <w:tabs>
        <w:tab w:val="clear" w:pos="4819"/>
        <w:tab w:val="clear" w:pos="9638"/>
        <w:tab w:val="left" w:pos="3531"/>
      </w:tabs>
      <w:ind w:left="-1134"/>
      <w:rPr>
        <w:i/>
      </w:rPr>
    </w:pPr>
  </w:p>
  <w:p w14:paraId="7411AD9C" w14:textId="24B893DA" w:rsidR="00583AD2" w:rsidRDefault="001E367E" w:rsidP="00F96F66">
    <w:pPr>
      <w:pStyle w:val="Intestazione"/>
      <w:tabs>
        <w:tab w:val="clear" w:pos="4819"/>
        <w:tab w:val="clear" w:pos="9638"/>
        <w:tab w:val="left" w:pos="4956"/>
      </w:tabs>
      <w:ind w:left="-1134"/>
      <w:rPr>
        <w:i/>
      </w:rPr>
    </w:pPr>
    <w:r>
      <w:rPr>
        <w:i/>
        <w:noProof/>
        <w:lang w:eastAsia="it-IT"/>
      </w:rPr>
      <w:pict w14:anchorId="6419D326">
        <v:rect id="_x0000_s1026" style="position:absolute;left:0;text-align:left;margin-left:237.5pt;margin-top:-129.9pt;width:9pt;height:286pt;rotation:90;z-index:-251657728;visibility:visible" fillcolor="#4f81bd [3204]" stroked="f" strokecolor="#f2f2f2 [3041]" strokeweight="3pt">
          <v:shadow type="perspective" color="#3f3151 [1607]" opacity=".5" offset="1pt" offset2="-1pt"/>
          <w10:wrap type="square"/>
        </v:rect>
      </w:pict>
    </w:r>
    <w:r w:rsidR="00F96F66">
      <w:rPr>
        <w:i/>
      </w:rPr>
      <w:tab/>
    </w:r>
  </w:p>
  <w:p w14:paraId="653E31DB" w14:textId="633ABE35" w:rsidR="00583AD2" w:rsidRDefault="00583AD2" w:rsidP="00583AD2">
    <w:pPr>
      <w:pStyle w:val="Intestazione"/>
      <w:tabs>
        <w:tab w:val="clear" w:pos="4819"/>
        <w:tab w:val="clear" w:pos="9638"/>
        <w:tab w:val="left" w:pos="3531"/>
      </w:tabs>
      <w:ind w:left="-1134"/>
      <w:rPr>
        <w:i/>
      </w:rPr>
    </w:pPr>
  </w:p>
  <w:p w14:paraId="1E0B85E3" w14:textId="1DFA41BC" w:rsidR="00583AD2" w:rsidRPr="001D3D33" w:rsidRDefault="00583AD2" w:rsidP="00583AD2">
    <w:pPr>
      <w:pStyle w:val="Intestazione"/>
      <w:tabs>
        <w:tab w:val="clear" w:pos="4819"/>
        <w:tab w:val="clear" w:pos="9638"/>
        <w:tab w:val="left" w:pos="3531"/>
      </w:tabs>
      <w:ind w:left="-1134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33F11BD"/>
    <w:multiLevelType w:val="multilevel"/>
    <w:tmpl w:val="7FB85C98"/>
    <w:lvl w:ilvl="0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7D655B"/>
    <w:multiLevelType w:val="multilevel"/>
    <w:tmpl w:val="47061D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B62EC"/>
    <w:multiLevelType w:val="hybridMultilevel"/>
    <w:tmpl w:val="8490F8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C4251"/>
    <w:multiLevelType w:val="multilevel"/>
    <w:tmpl w:val="C92AE6A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D724E1"/>
    <w:multiLevelType w:val="hybridMultilevel"/>
    <w:tmpl w:val="C450C4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3717A"/>
    <w:multiLevelType w:val="multilevel"/>
    <w:tmpl w:val="39CE2132"/>
    <w:lvl w:ilvl="0">
      <w:start w:val="1"/>
      <w:numFmt w:val="bullet"/>
      <w:lvlText w:val="□"/>
      <w:lvlJc w:val="left"/>
      <w:pPr>
        <w:ind w:left="1068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F87BB5"/>
    <w:multiLevelType w:val="multilevel"/>
    <w:tmpl w:val="52CCF040"/>
    <w:lvl w:ilvl="0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Courier New" w:hint="default"/>
        <w:b/>
        <w:color w:val="auto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4A045D"/>
    <w:multiLevelType w:val="multilevel"/>
    <w:tmpl w:val="29D6494A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1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D33"/>
    <w:rsid w:val="00013254"/>
    <w:rsid w:val="00021E3B"/>
    <w:rsid w:val="000555BA"/>
    <w:rsid w:val="00060632"/>
    <w:rsid w:val="00075692"/>
    <w:rsid w:val="00077FAF"/>
    <w:rsid w:val="000D107F"/>
    <w:rsid w:val="0011027D"/>
    <w:rsid w:val="00167BCE"/>
    <w:rsid w:val="00177318"/>
    <w:rsid w:val="001D3D33"/>
    <w:rsid w:val="001E0218"/>
    <w:rsid w:val="001E367E"/>
    <w:rsid w:val="00253AF1"/>
    <w:rsid w:val="00282C27"/>
    <w:rsid w:val="00327DD3"/>
    <w:rsid w:val="003B171F"/>
    <w:rsid w:val="003E7CF8"/>
    <w:rsid w:val="00411320"/>
    <w:rsid w:val="00447CB2"/>
    <w:rsid w:val="00454BFE"/>
    <w:rsid w:val="004B0F70"/>
    <w:rsid w:val="004C3996"/>
    <w:rsid w:val="004D15D3"/>
    <w:rsid w:val="004D4C57"/>
    <w:rsid w:val="004D547A"/>
    <w:rsid w:val="004F57D0"/>
    <w:rsid w:val="00503547"/>
    <w:rsid w:val="005607B5"/>
    <w:rsid w:val="005622CA"/>
    <w:rsid w:val="00583AD2"/>
    <w:rsid w:val="005F6AAB"/>
    <w:rsid w:val="006003AC"/>
    <w:rsid w:val="00637584"/>
    <w:rsid w:val="00680F36"/>
    <w:rsid w:val="006A202D"/>
    <w:rsid w:val="006B5145"/>
    <w:rsid w:val="006D36FA"/>
    <w:rsid w:val="007363F3"/>
    <w:rsid w:val="007420B8"/>
    <w:rsid w:val="0074671A"/>
    <w:rsid w:val="007B5EDA"/>
    <w:rsid w:val="007C0308"/>
    <w:rsid w:val="007E7D7B"/>
    <w:rsid w:val="007F5CE4"/>
    <w:rsid w:val="00810276"/>
    <w:rsid w:val="00821E88"/>
    <w:rsid w:val="0083416D"/>
    <w:rsid w:val="008459B8"/>
    <w:rsid w:val="008A2714"/>
    <w:rsid w:val="008C4C0D"/>
    <w:rsid w:val="00913C2F"/>
    <w:rsid w:val="0093171E"/>
    <w:rsid w:val="009338B4"/>
    <w:rsid w:val="00994D15"/>
    <w:rsid w:val="009D4F8A"/>
    <w:rsid w:val="00A3683E"/>
    <w:rsid w:val="00A714A9"/>
    <w:rsid w:val="00A91F5B"/>
    <w:rsid w:val="00AB14EB"/>
    <w:rsid w:val="00AC0EE2"/>
    <w:rsid w:val="00AE10B6"/>
    <w:rsid w:val="00AE4BCD"/>
    <w:rsid w:val="00B35E9E"/>
    <w:rsid w:val="00B44BFD"/>
    <w:rsid w:val="00B74D2E"/>
    <w:rsid w:val="00B918EF"/>
    <w:rsid w:val="00B953F3"/>
    <w:rsid w:val="00BC1694"/>
    <w:rsid w:val="00C15B32"/>
    <w:rsid w:val="00C25811"/>
    <w:rsid w:val="00C57B33"/>
    <w:rsid w:val="00C61F86"/>
    <w:rsid w:val="00CA3750"/>
    <w:rsid w:val="00CA4529"/>
    <w:rsid w:val="00CC5EB9"/>
    <w:rsid w:val="00CC7EE5"/>
    <w:rsid w:val="00CD08D0"/>
    <w:rsid w:val="00D26ECA"/>
    <w:rsid w:val="00D45D08"/>
    <w:rsid w:val="00D47580"/>
    <w:rsid w:val="00D8708A"/>
    <w:rsid w:val="00DD6377"/>
    <w:rsid w:val="00DF15C7"/>
    <w:rsid w:val="00E16920"/>
    <w:rsid w:val="00E42B15"/>
    <w:rsid w:val="00E70ED3"/>
    <w:rsid w:val="00E84437"/>
    <w:rsid w:val="00EB299B"/>
    <w:rsid w:val="00EC441D"/>
    <w:rsid w:val="00ED2491"/>
    <w:rsid w:val="00F63FFB"/>
    <w:rsid w:val="00F64E09"/>
    <w:rsid w:val="00F65A8C"/>
    <w:rsid w:val="00F71E75"/>
    <w:rsid w:val="00F72E32"/>
    <w:rsid w:val="00F86E7F"/>
    <w:rsid w:val="00F96F66"/>
    <w:rsid w:val="00FA5FD5"/>
    <w:rsid w:val="00FB2426"/>
    <w:rsid w:val="00F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B1C52"/>
  <w15:docId w15:val="{B84EDD73-654B-4D4F-8F54-5F21A0D1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0EE2"/>
  </w:style>
  <w:style w:type="paragraph" w:styleId="Titolo2">
    <w:name w:val="heading 2"/>
    <w:basedOn w:val="Normale"/>
    <w:link w:val="Titolo2Carattere"/>
    <w:uiPriority w:val="9"/>
    <w:unhideWhenUsed/>
    <w:qFormat/>
    <w:rsid w:val="007C03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7C03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D3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1D3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D33"/>
  </w:style>
  <w:style w:type="paragraph" w:styleId="Pidipagina">
    <w:name w:val="footer"/>
    <w:basedOn w:val="Normale"/>
    <w:link w:val="PidipaginaCarattere"/>
    <w:uiPriority w:val="99"/>
    <w:unhideWhenUsed/>
    <w:rsid w:val="001D3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D33"/>
  </w:style>
  <w:style w:type="paragraph" w:styleId="Titolo">
    <w:name w:val="Title"/>
    <w:basedOn w:val="Normale"/>
    <w:link w:val="TitoloCarattere"/>
    <w:uiPriority w:val="1"/>
    <w:qFormat/>
    <w:rsid w:val="001D3D33"/>
    <w:pPr>
      <w:widowControl w:val="0"/>
      <w:autoSpaceDE w:val="0"/>
      <w:autoSpaceDN w:val="0"/>
      <w:spacing w:before="113" w:after="0" w:line="310" w:lineRule="exact"/>
      <w:ind w:left="678"/>
    </w:pPr>
    <w:rPr>
      <w:rFonts w:ascii="Tahoma" w:eastAsia="Tahoma" w:hAnsi="Tahoma" w:cs="Tahoma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1D3D33"/>
    <w:rPr>
      <w:rFonts w:ascii="Tahoma" w:eastAsia="Tahoma" w:hAnsi="Tahoma" w:cs="Tahoma"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AE10B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styleId="Collegamentoipertestuale">
    <w:name w:val="Hyperlink"/>
    <w:basedOn w:val="Carpredefinitoparagrafo"/>
    <w:uiPriority w:val="99"/>
    <w:unhideWhenUsed/>
    <w:rsid w:val="00AE10B6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F71E75"/>
    <w:pPr>
      <w:widowControl w:val="0"/>
      <w:autoSpaceDE w:val="0"/>
      <w:autoSpaceDN w:val="0"/>
      <w:spacing w:after="0" w:line="240" w:lineRule="auto"/>
      <w:ind w:left="678"/>
    </w:pPr>
    <w:rPr>
      <w:rFonts w:ascii="Tahoma" w:eastAsia="Tahoma" w:hAnsi="Tahoma" w:cs="Tahom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71E75"/>
    <w:rPr>
      <w:rFonts w:ascii="Tahoma" w:eastAsia="Tahoma" w:hAnsi="Tahoma" w:cs="Tahoma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7C03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7C03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0308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7C0308"/>
    <w:pPr>
      <w:spacing w:after="0" w:line="240" w:lineRule="auto"/>
    </w:pPr>
    <w:rPr>
      <w:rFonts w:ascii="Calibri" w:eastAsia="Calibri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39"/>
    <w:rsid w:val="007C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uiPriority w:val="39"/>
    <w:rsid w:val="007C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fficiodipianoambitolodi@pec.it" TargetMode="External"/><Relationship Id="rId2" Type="http://schemas.openxmlformats.org/officeDocument/2006/relationships/hyperlink" Target="mailto:progetti@ufficiodipiano.lodi.it" TargetMode="External"/><Relationship Id="rId1" Type="http://schemas.openxmlformats.org/officeDocument/2006/relationships/hyperlink" Target="mailto:ufficiodipiano@comune.lodi.it" TargetMode="External"/><Relationship Id="rId4" Type="http://schemas.openxmlformats.org/officeDocument/2006/relationships/hyperlink" Target="http://www.ufficiodipiano.lod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71507-F621-47C6-9C5D-D99DD6ED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UDP2</cp:lastModifiedBy>
  <cp:revision>26</cp:revision>
  <cp:lastPrinted>2023-05-29T08:24:00Z</cp:lastPrinted>
  <dcterms:created xsi:type="dcterms:W3CDTF">2023-06-14T18:09:00Z</dcterms:created>
  <dcterms:modified xsi:type="dcterms:W3CDTF">2023-11-09T15:32:00Z</dcterms:modified>
</cp:coreProperties>
</file>